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36E08" w14:textId="2B7C7BDF" w:rsidR="00605BF7" w:rsidRPr="00605BF7" w:rsidRDefault="00605BF7" w:rsidP="00605BF7">
      <w:pPr>
        <w:pStyle w:val="NormalWeb"/>
        <w:spacing w:before="0" w:beforeAutospacing="0" w:after="0" w:afterAutospacing="0"/>
        <w:ind w:left="-2" w:hanging="2"/>
        <w:jc w:val="both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8F69F" wp14:editId="30507272">
                <wp:simplePos x="0" y="0"/>
                <wp:positionH relativeFrom="column">
                  <wp:posOffset>520802</wp:posOffset>
                </wp:positionH>
                <wp:positionV relativeFrom="paragraph">
                  <wp:posOffset>-324206</wp:posOffset>
                </wp:positionV>
                <wp:extent cx="5325465" cy="314554"/>
                <wp:effectExtent l="0" t="0" r="2794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5465" cy="3145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5BE40" w14:textId="21EE498D" w:rsidR="00605BF7" w:rsidRDefault="00605BF7" w:rsidP="00605BF7">
                            <w:pPr>
                              <w:jc w:val="center"/>
                            </w:pPr>
                            <w:r>
                              <w:t>FORMAT SURAT KETERANGAN PENYANDANG DISABILITAS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A8F69F" id="Rectangle 6" o:spid="_x0000_s1026" style="position:absolute;left:0;text-align:left;margin-left:41pt;margin-top:-25.55pt;width:419.3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" fillcolor="white [3201]" strokecolor="black [3200]" strokeweight="2pt">
                <v:textbox>
                  <w:txbxContent>
                    <w:p w14:paraId="2DB5BE40" w14:textId="21EE498D" w:rsidR="00605BF7" w:rsidRDefault="00605BF7" w:rsidP="00605BF7">
                      <w:pPr>
                        <w:jc w:val="center"/>
                      </w:pPr>
                      <w:r>
                        <w:t>FORMAT SURAT KETERANGAN PENYANDANG DISABILITAS</w:t>
                      </w:r>
                    </w:p>
                  </w:txbxContent>
                </v:textbox>
              </v:rect>
            </w:pict>
          </mc:Fallback>
        </mc:AlternateContent>
      </w:r>
      <w:r w:rsidR="00CC2CF0" w:rsidRPr="00CC2CF0">
        <w:br/>
      </w:r>
      <w:r w:rsidRPr="00605BF7">
        <w:rPr>
          <w:rFonts w:ascii="Arial" w:hAnsi="Arial" w:cs="Arial"/>
          <w:color w:val="000000"/>
          <w:sz w:val="20"/>
          <w:szCs w:val="20"/>
        </w:rPr>
        <w:tab/>
      </w:r>
      <w:r w:rsidRPr="00605BF7">
        <w:rPr>
          <w:rFonts w:ascii="Arial" w:hAnsi="Arial" w:cs="Arial"/>
          <w:color w:val="000000"/>
          <w:sz w:val="20"/>
          <w:szCs w:val="20"/>
        </w:rPr>
        <w:tab/>
      </w:r>
      <w:r w:rsidRPr="00605BF7">
        <w:rPr>
          <w:rFonts w:ascii="Arial" w:hAnsi="Arial" w:cs="Arial"/>
          <w:color w:val="000000"/>
          <w:sz w:val="20"/>
          <w:szCs w:val="20"/>
        </w:rPr>
        <w:tab/>
      </w:r>
      <w:r w:rsidRPr="00605BF7">
        <w:rPr>
          <w:rFonts w:ascii="Arial" w:hAnsi="Arial" w:cs="Arial"/>
          <w:color w:val="000000"/>
          <w:sz w:val="20"/>
          <w:szCs w:val="20"/>
        </w:rPr>
        <w:tab/>
      </w:r>
    </w:p>
    <w:p w14:paraId="74A5B3E8" w14:textId="77777777" w:rsidR="00605BF7" w:rsidRPr="00605BF7" w:rsidRDefault="00605BF7" w:rsidP="00605BF7">
      <w:pPr>
        <w:ind w:left="-2" w:hanging="2"/>
        <w:jc w:val="center"/>
        <w:rPr>
          <w:sz w:val="24"/>
          <w:szCs w:val="24"/>
        </w:rPr>
      </w:pPr>
      <w:r w:rsidRPr="00605BF7">
        <w:rPr>
          <w:rFonts w:ascii="Arial" w:hAnsi="Arial" w:cs="Arial"/>
          <w:b/>
          <w:bCs/>
          <w:color w:val="000000"/>
          <w:sz w:val="22"/>
          <w:szCs w:val="22"/>
        </w:rPr>
        <w:t>KOP SURAT RUMAH SAKIT PEMERINTAH / PUSKESMAS</w:t>
      </w:r>
    </w:p>
    <w:p w14:paraId="13F3C245" w14:textId="77777777" w:rsidR="00605BF7" w:rsidRPr="00605BF7" w:rsidRDefault="00605BF7" w:rsidP="00605BF7">
      <w:pPr>
        <w:rPr>
          <w:sz w:val="24"/>
          <w:szCs w:val="24"/>
        </w:rPr>
      </w:pPr>
    </w:p>
    <w:p w14:paraId="097095A1" w14:textId="77777777" w:rsidR="00605BF7" w:rsidRPr="00605BF7" w:rsidRDefault="00605BF7" w:rsidP="00605BF7">
      <w:pPr>
        <w:ind w:left="-2" w:hanging="2"/>
        <w:jc w:val="center"/>
        <w:rPr>
          <w:sz w:val="24"/>
          <w:szCs w:val="24"/>
        </w:rPr>
      </w:pPr>
      <w:r w:rsidRPr="00605BF7">
        <w:rPr>
          <w:rFonts w:ascii="Arial" w:hAnsi="Arial" w:cs="Arial"/>
          <w:b/>
          <w:bCs/>
          <w:color w:val="000000"/>
          <w:sz w:val="22"/>
          <w:szCs w:val="22"/>
        </w:rPr>
        <w:t>SURAT KETERANGAN</w:t>
      </w:r>
    </w:p>
    <w:p w14:paraId="3F28FCAF" w14:textId="77777777" w:rsidR="00605BF7" w:rsidRPr="00605BF7" w:rsidRDefault="00605BF7" w:rsidP="00605BF7">
      <w:pPr>
        <w:spacing w:after="240"/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0"/>
      </w:tblGrid>
      <w:tr w:rsidR="00605BF7" w:rsidRPr="00605BF7" w14:paraId="1F74D88C" w14:textId="77777777" w:rsidTr="00605BF7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728C15" w14:textId="77777777" w:rsidR="00605BF7" w:rsidRPr="00605BF7" w:rsidRDefault="00605BF7" w:rsidP="00605BF7">
            <w:pPr>
              <w:ind w:left="-2" w:hanging="2"/>
              <w:jc w:val="both"/>
              <w:rPr>
                <w:sz w:val="24"/>
                <w:szCs w:val="24"/>
              </w:rPr>
            </w:pPr>
            <w:r w:rsidRPr="00605BF7">
              <w:rPr>
                <w:rFonts w:ascii="Arial" w:hAnsi="Arial" w:cs="Arial"/>
                <w:color w:val="000000"/>
                <w:sz w:val="22"/>
                <w:szCs w:val="22"/>
              </w:rPr>
              <w:t xml:space="preserve">Nama                   :                                                                          Jenis Kelamin : Laki / Perempuan </w:t>
            </w:r>
            <w:r w:rsidRPr="00605BF7">
              <w:rPr>
                <w:rFonts w:ascii="Arial" w:hAnsi="Arial" w:cs="Arial"/>
                <w:color w:val="000000"/>
                <w:sz w:val="13"/>
                <w:szCs w:val="13"/>
                <w:vertAlign w:val="superscript"/>
              </w:rPr>
              <w:t>*)</w:t>
            </w:r>
          </w:p>
        </w:tc>
      </w:tr>
      <w:tr w:rsidR="00605BF7" w:rsidRPr="00605BF7" w14:paraId="186A545C" w14:textId="77777777" w:rsidTr="00605BF7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A4414F" w14:textId="77777777" w:rsidR="00605BF7" w:rsidRPr="00605BF7" w:rsidRDefault="00605BF7" w:rsidP="00605BF7">
            <w:pPr>
              <w:ind w:left="-2" w:hanging="2"/>
              <w:jc w:val="both"/>
              <w:rPr>
                <w:sz w:val="24"/>
                <w:szCs w:val="24"/>
              </w:rPr>
            </w:pPr>
            <w:r w:rsidRPr="00605BF7">
              <w:rPr>
                <w:rFonts w:ascii="Arial" w:hAnsi="Arial" w:cs="Arial"/>
                <w:color w:val="000000"/>
                <w:sz w:val="22"/>
                <w:szCs w:val="22"/>
              </w:rPr>
              <w:t>Umur                    :</w:t>
            </w:r>
          </w:p>
        </w:tc>
      </w:tr>
      <w:tr w:rsidR="00605BF7" w:rsidRPr="00605BF7" w14:paraId="3B87F447" w14:textId="77777777" w:rsidTr="00605BF7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330D09" w14:textId="77777777" w:rsidR="00605BF7" w:rsidRPr="00605BF7" w:rsidRDefault="00605BF7" w:rsidP="00605BF7">
            <w:pPr>
              <w:ind w:left="-2" w:hanging="2"/>
              <w:jc w:val="both"/>
              <w:rPr>
                <w:sz w:val="24"/>
                <w:szCs w:val="24"/>
              </w:rPr>
            </w:pPr>
            <w:r w:rsidRPr="00605BF7">
              <w:rPr>
                <w:rFonts w:ascii="Arial" w:hAnsi="Arial" w:cs="Arial"/>
                <w:color w:val="000000"/>
                <w:sz w:val="22"/>
                <w:szCs w:val="22"/>
              </w:rPr>
              <w:t>NIK                       :</w:t>
            </w:r>
          </w:p>
        </w:tc>
      </w:tr>
      <w:tr w:rsidR="00605BF7" w:rsidRPr="00605BF7" w14:paraId="15BCB0F2" w14:textId="77777777" w:rsidTr="00605BF7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B311BF" w14:textId="77777777" w:rsidR="00605BF7" w:rsidRPr="00605BF7" w:rsidRDefault="00605BF7" w:rsidP="00605BF7">
            <w:pPr>
              <w:ind w:left="-2" w:hanging="2"/>
              <w:jc w:val="both"/>
              <w:rPr>
                <w:sz w:val="24"/>
                <w:szCs w:val="24"/>
              </w:rPr>
            </w:pPr>
            <w:r w:rsidRPr="00605BF7">
              <w:rPr>
                <w:rFonts w:ascii="Arial" w:hAnsi="Arial" w:cs="Arial"/>
                <w:color w:val="000000"/>
                <w:sz w:val="22"/>
                <w:szCs w:val="22"/>
              </w:rPr>
              <w:t xml:space="preserve">Ada Disabilitas     : Ya / Tidak </w:t>
            </w:r>
            <w:r w:rsidRPr="00605BF7">
              <w:rPr>
                <w:rFonts w:ascii="Arial" w:hAnsi="Arial" w:cs="Arial"/>
                <w:color w:val="000000"/>
                <w:sz w:val="13"/>
                <w:szCs w:val="13"/>
                <w:vertAlign w:val="superscript"/>
              </w:rPr>
              <w:t>*)</w:t>
            </w:r>
          </w:p>
        </w:tc>
      </w:tr>
      <w:tr w:rsidR="00605BF7" w:rsidRPr="00605BF7" w14:paraId="6E4708C6" w14:textId="77777777" w:rsidTr="00605BF7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DCDE41" w14:textId="77777777" w:rsidR="00605BF7" w:rsidRPr="00605BF7" w:rsidRDefault="00605BF7" w:rsidP="00605BF7">
            <w:pPr>
              <w:ind w:left="-2" w:hanging="2"/>
              <w:jc w:val="both"/>
              <w:rPr>
                <w:sz w:val="24"/>
                <w:szCs w:val="24"/>
              </w:rPr>
            </w:pPr>
            <w:r w:rsidRPr="00605BF7">
              <w:rPr>
                <w:rFonts w:ascii="Arial" w:hAnsi="Arial" w:cs="Arial"/>
                <w:color w:val="000000"/>
                <w:sz w:val="22"/>
                <w:szCs w:val="22"/>
              </w:rPr>
              <w:t>Lokasi Disabilitas :</w:t>
            </w:r>
          </w:p>
        </w:tc>
      </w:tr>
      <w:tr w:rsidR="00605BF7" w:rsidRPr="00605BF7" w14:paraId="3176C408" w14:textId="77777777" w:rsidTr="00605BF7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2897BB" w14:textId="77777777" w:rsidR="00605BF7" w:rsidRPr="00605BF7" w:rsidRDefault="00605BF7" w:rsidP="00605BF7">
            <w:pPr>
              <w:numPr>
                <w:ilvl w:val="0"/>
                <w:numId w:val="6"/>
              </w:numPr>
              <w:ind w:left="358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5BF7">
              <w:rPr>
                <w:rFonts w:ascii="Arial" w:hAnsi="Arial" w:cs="Arial"/>
                <w:color w:val="000000"/>
                <w:sz w:val="22"/>
                <w:szCs w:val="22"/>
              </w:rPr>
              <w:t>Susunan syaraf pusat;</w:t>
            </w:r>
          </w:p>
          <w:p w14:paraId="4E51BED1" w14:textId="77777777" w:rsidR="00605BF7" w:rsidRPr="00605BF7" w:rsidRDefault="00605BF7" w:rsidP="00605BF7">
            <w:pPr>
              <w:ind w:left="-2" w:hanging="2"/>
              <w:jc w:val="both"/>
              <w:rPr>
                <w:sz w:val="24"/>
                <w:szCs w:val="24"/>
              </w:rPr>
            </w:pPr>
            <w:r w:rsidRPr="00605BF7">
              <w:rPr>
                <w:rFonts w:ascii="Arial" w:hAnsi="Arial" w:cs="Arial"/>
                <w:color w:val="000000"/>
                <w:sz w:val="22"/>
                <w:szCs w:val="22"/>
              </w:rPr>
              <w:t>Sebutkan ________________</w:t>
            </w:r>
          </w:p>
          <w:p w14:paraId="3112489F" w14:textId="77777777" w:rsidR="00605BF7" w:rsidRPr="00605BF7" w:rsidRDefault="00605BF7" w:rsidP="00605BF7">
            <w:pPr>
              <w:numPr>
                <w:ilvl w:val="0"/>
                <w:numId w:val="7"/>
              </w:numPr>
              <w:ind w:left="358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5BF7">
              <w:rPr>
                <w:rFonts w:ascii="Arial" w:hAnsi="Arial" w:cs="Arial"/>
                <w:color w:val="000000"/>
                <w:sz w:val="22"/>
                <w:szCs w:val="22"/>
              </w:rPr>
              <w:t>Organ Penginderaan;</w:t>
            </w:r>
          </w:p>
          <w:p w14:paraId="2578B66F" w14:textId="77777777" w:rsidR="00605BF7" w:rsidRPr="00605BF7" w:rsidRDefault="00605BF7" w:rsidP="00605BF7">
            <w:pPr>
              <w:ind w:left="-2" w:hanging="2"/>
              <w:jc w:val="both"/>
              <w:rPr>
                <w:sz w:val="24"/>
                <w:szCs w:val="24"/>
              </w:rPr>
            </w:pPr>
            <w:r w:rsidRPr="00605BF7">
              <w:rPr>
                <w:rFonts w:ascii="Arial" w:hAnsi="Arial" w:cs="Arial"/>
                <w:color w:val="000000"/>
                <w:sz w:val="22"/>
                <w:szCs w:val="22"/>
              </w:rPr>
              <w:t>Sebutkan ________________</w:t>
            </w:r>
          </w:p>
          <w:p w14:paraId="22FB7C6B" w14:textId="77777777" w:rsidR="00605BF7" w:rsidRPr="00605BF7" w:rsidRDefault="00605BF7" w:rsidP="00605BF7">
            <w:pPr>
              <w:numPr>
                <w:ilvl w:val="0"/>
                <w:numId w:val="8"/>
              </w:numPr>
              <w:ind w:left="358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5BF7">
              <w:rPr>
                <w:rFonts w:ascii="Arial" w:hAnsi="Arial" w:cs="Arial"/>
                <w:color w:val="000000"/>
                <w:sz w:val="22"/>
                <w:szCs w:val="22"/>
              </w:rPr>
              <w:t xml:space="preserve">Extremitas atas kanan/kiri/keduanya </w:t>
            </w:r>
            <w:r w:rsidRPr="00605BF7">
              <w:rPr>
                <w:rFonts w:ascii="Arial" w:hAnsi="Arial" w:cs="Arial"/>
                <w:color w:val="000000"/>
                <w:sz w:val="13"/>
                <w:szCs w:val="13"/>
                <w:vertAlign w:val="superscript"/>
              </w:rPr>
              <w:t>*)</w:t>
            </w:r>
          </w:p>
          <w:p w14:paraId="24E0E246" w14:textId="77777777" w:rsidR="00605BF7" w:rsidRPr="00605BF7" w:rsidRDefault="00605BF7" w:rsidP="00605BF7">
            <w:pPr>
              <w:numPr>
                <w:ilvl w:val="0"/>
                <w:numId w:val="8"/>
              </w:numPr>
              <w:ind w:left="358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5BF7">
              <w:rPr>
                <w:rFonts w:ascii="Arial" w:hAnsi="Arial" w:cs="Arial"/>
                <w:color w:val="000000"/>
                <w:sz w:val="22"/>
                <w:szCs w:val="22"/>
              </w:rPr>
              <w:t xml:space="preserve">Tangan dominan kanan /kiri </w:t>
            </w:r>
            <w:r w:rsidRPr="00605BF7">
              <w:rPr>
                <w:rFonts w:ascii="Arial" w:hAnsi="Arial" w:cs="Arial"/>
                <w:color w:val="000000"/>
                <w:sz w:val="13"/>
                <w:szCs w:val="13"/>
                <w:vertAlign w:val="superscript"/>
              </w:rPr>
              <w:t>*)</w:t>
            </w:r>
          </w:p>
          <w:p w14:paraId="62556341" w14:textId="77777777" w:rsidR="00605BF7" w:rsidRPr="00605BF7" w:rsidRDefault="00605BF7" w:rsidP="00605BF7">
            <w:pPr>
              <w:numPr>
                <w:ilvl w:val="0"/>
                <w:numId w:val="8"/>
              </w:numPr>
              <w:ind w:left="358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5BF7">
              <w:rPr>
                <w:rFonts w:ascii="Arial" w:hAnsi="Arial" w:cs="Arial"/>
                <w:color w:val="000000"/>
                <w:sz w:val="22"/>
                <w:szCs w:val="22"/>
              </w:rPr>
              <w:t>Extremitas bawah kanan/kiri</w:t>
            </w:r>
          </w:p>
          <w:p w14:paraId="00CDADED" w14:textId="77777777" w:rsidR="00605BF7" w:rsidRPr="00605BF7" w:rsidRDefault="00605BF7" w:rsidP="00605BF7">
            <w:pPr>
              <w:numPr>
                <w:ilvl w:val="0"/>
                <w:numId w:val="8"/>
              </w:numPr>
              <w:ind w:left="358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5BF7">
              <w:rPr>
                <w:rFonts w:ascii="Arial" w:hAnsi="Arial" w:cs="Arial"/>
                <w:color w:val="000000"/>
                <w:sz w:val="22"/>
                <w:szCs w:val="22"/>
              </w:rPr>
              <w:t>Lain – Lain _______________</w:t>
            </w:r>
          </w:p>
          <w:p w14:paraId="6D96137E" w14:textId="77777777" w:rsidR="00605BF7" w:rsidRPr="00605BF7" w:rsidRDefault="00605BF7" w:rsidP="00605BF7">
            <w:pPr>
              <w:rPr>
                <w:sz w:val="24"/>
                <w:szCs w:val="24"/>
              </w:rPr>
            </w:pPr>
          </w:p>
        </w:tc>
      </w:tr>
      <w:tr w:rsidR="00605BF7" w:rsidRPr="00605BF7" w14:paraId="46952A55" w14:textId="77777777" w:rsidTr="00605BF7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4B44A5" w14:textId="77777777" w:rsidR="00605BF7" w:rsidRPr="00605BF7" w:rsidRDefault="00605BF7" w:rsidP="00605BF7">
            <w:pPr>
              <w:ind w:left="-2" w:hanging="2"/>
              <w:jc w:val="center"/>
              <w:rPr>
                <w:sz w:val="24"/>
                <w:szCs w:val="24"/>
              </w:rPr>
            </w:pPr>
            <w:r w:rsidRPr="00605B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ANAMNESIS</w:t>
            </w:r>
            <w:r w:rsidRPr="00605BF7">
              <w:rPr>
                <w:rFonts w:ascii="Arial" w:hAnsi="Arial" w:cs="Arial"/>
                <w:b/>
                <w:bCs/>
                <w:color w:val="000000"/>
                <w:sz w:val="13"/>
                <w:szCs w:val="13"/>
                <w:vertAlign w:val="superscript"/>
              </w:rPr>
              <w:t>**)</w:t>
            </w:r>
          </w:p>
        </w:tc>
      </w:tr>
      <w:tr w:rsidR="00605BF7" w:rsidRPr="00605BF7" w14:paraId="402AC0F7" w14:textId="77777777" w:rsidTr="00605BF7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85E827" w14:textId="77777777" w:rsidR="00605BF7" w:rsidRPr="00605BF7" w:rsidRDefault="00605BF7" w:rsidP="00605BF7">
            <w:pPr>
              <w:numPr>
                <w:ilvl w:val="0"/>
                <w:numId w:val="9"/>
              </w:numPr>
              <w:ind w:left="358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5BF7">
              <w:rPr>
                <w:rFonts w:ascii="Arial" w:hAnsi="Arial" w:cs="Arial"/>
                <w:color w:val="000000"/>
                <w:sz w:val="22"/>
                <w:szCs w:val="22"/>
              </w:rPr>
              <w:t>Riwayat disabilitas :    -    Sejak lahir, diagnosa _________________</w:t>
            </w:r>
          </w:p>
          <w:p w14:paraId="232801E0" w14:textId="77777777" w:rsidR="00605BF7" w:rsidRPr="00605BF7" w:rsidRDefault="00605BF7" w:rsidP="00605BF7">
            <w:pPr>
              <w:numPr>
                <w:ilvl w:val="0"/>
                <w:numId w:val="10"/>
              </w:numPr>
              <w:ind w:left="358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5BF7">
              <w:rPr>
                <w:rFonts w:ascii="Arial" w:hAnsi="Arial" w:cs="Arial"/>
                <w:color w:val="000000"/>
                <w:sz w:val="22"/>
                <w:szCs w:val="22"/>
              </w:rPr>
              <w:t>Sesudah kecelakaan, pada tahun ___________, diagnosa __________</w:t>
            </w:r>
          </w:p>
          <w:p w14:paraId="50DCC2D2" w14:textId="77777777" w:rsidR="00605BF7" w:rsidRPr="00605BF7" w:rsidRDefault="00605BF7" w:rsidP="00605BF7">
            <w:pPr>
              <w:numPr>
                <w:ilvl w:val="0"/>
                <w:numId w:val="10"/>
              </w:numPr>
              <w:ind w:left="358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5BF7">
              <w:rPr>
                <w:rFonts w:ascii="Arial" w:hAnsi="Arial" w:cs="Arial"/>
                <w:color w:val="000000"/>
                <w:sz w:val="22"/>
                <w:szCs w:val="22"/>
              </w:rPr>
              <w:t>Sesudah sakit, pada tahun __________, diagnosia ________________</w:t>
            </w:r>
          </w:p>
        </w:tc>
      </w:tr>
      <w:tr w:rsidR="00605BF7" w:rsidRPr="00605BF7" w14:paraId="2ECC3A7F" w14:textId="77777777" w:rsidTr="00605BF7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3992EE" w14:textId="77777777" w:rsidR="00605BF7" w:rsidRPr="00605BF7" w:rsidRDefault="00605BF7" w:rsidP="00605BF7">
            <w:pPr>
              <w:numPr>
                <w:ilvl w:val="0"/>
                <w:numId w:val="11"/>
              </w:numPr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5BF7">
              <w:rPr>
                <w:rFonts w:ascii="Arial" w:hAnsi="Arial" w:cs="Arial"/>
                <w:color w:val="000000"/>
                <w:sz w:val="22"/>
                <w:szCs w:val="22"/>
              </w:rPr>
              <w:t xml:space="preserve">Kemampuan mengurus diri </w:t>
            </w:r>
            <w:r w:rsidRPr="00605BF7">
              <w:rPr>
                <w:rFonts w:ascii="Arial" w:hAnsi="Arial" w:cs="Arial"/>
                <w:color w:val="000000"/>
                <w:sz w:val="13"/>
                <w:szCs w:val="13"/>
                <w:vertAlign w:val="superscript"/>
              </w:rPr>
              <w:t>*)</w:t>
            </w:r>
          </w:p>
          <w:p w14:paraId="12C68E14" w14:textId="77777777" w:rsidR="00605BF7" w:rsidRPr="00605BF7" w:rsidRDefault="00605BF7" w:rsidP="00605BF7">
            <w:pPr>
              <w:ind w:left="-2" w:hanging="2"/>
              <w:jc w:val="both"/>
              <w:rPr>
                <w:sz w:val="24"/>
                <w:szCs w:val="24"/>
              </w:rPr>
            </w:pPr>
            <w:r w:rsidRPr="00605BF7">
              <w:rPr>
                <w:rFonts w:ascii="Arial" w:hAnsi="Arial" w:cs="Arial"/>
                <w:color w:val="000000"/>
                <w:sz w:val="22"/>
                <w:szCs w:val="22"/>
              </w:rPr>
              <w:t>-Mampu</w:t>
            </w:r>
          </w:p>
          <w:p w14:paraId="66455208" w14:textId="77777777" w:rsidR="00605BF7" w:rsidRPr="00605BF7" w:rsidRDefault="00605BF7" w:rsidP="00605BF7">
            <w:pPr>
              <w:ind w:left="-2" w:hanging="2"/>
              <w:jc w:val="both"/>
              <w:rPr>
                <w:sz w:val="24"/>
                <w:szCs w:val="24"/>
              </w:rPr>
            </w:pPr>
            <w:r w:rsidRPr="00605BF7">
              <w:rPr>
                <w:rFonts w:ascii="Arial" w:hAnsi="Arial" w:cs="Arial"/>
                <w:color w:val="000000"/>
                <w:sz w:val="22"/>
                <w:szCs w:val="22"/>
              </w:rPr>
              <w:t>-Sebagian besar bisa, jelaskan yang tidak bisa _________________</w:t>
            </w:r>
          </w:p>
          <w:p w14:paraId="0C68E2AA" w14:textId="77777777" w:rsidR="00605BF7" w:rsidRPr="00605BF7" w:rsidRDefault="00605BF7" w:rsidP="00605BF7">
            <w:pPr>
              <w:ind w:left="-2" w:hanging="2"/>
              <w:jc w:val="both"/>
              <w:rPr>
                <w:sz w:val="24"/>
                <w:szCs w:val="24"/>
              </w:rPr>
            </w:pPr>
            <w:r w:rsidRPr="00605BF7">
              <w:rPr>
                <w:rFonts w:ascii="Arial" w:hAnsi="Arial" w:cs="Arial"/>
                <w:color w:val="000000"/>
                <w:sz w:val="22"/>
                <w:szCs w:val="22"/>
              </w:rPr>
              <w:t>-Perlu bantuan penuh orang lain</w:t>
            </w:r>
          </w:p>
        </w:tc>
      </w:tr>
      <w:tr w:rsidR="00605BF7" w:rsidRPr="00605BF7" w14:paraId="2D983D61" w14:textId="77777777" w:rsidTr="00605BF7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ECF074" w14:textId="77777777" w:rsidR="00605BF7" w:rsidRPr="00605BF7" w:rsidRDefault="00605BF7" w:rsidP="00605BF7">
            <w:pPr>
              <w:numPr>
                <w:ilvl w:val="0"/>
                <w:numId w:val="12"/>
              </w:numPr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5BF7">
              <w:rPr>
                <w:rFonts w:ascii="Arial" w:hAnsi="Arial" w:cs="Arial"/>
                <w:color w:val="000000"/>
                <w:sz w:val="22"/>
                <w:szCs w:val="22"/>
              </w:rPr>
              <w:t>Bepergian keluar rumah:</w:t>
            </w:r>
          </w:p>
          <w:p w14:paraId="7BD17591" w14:textId="77777777" w:rsidR="00605BF7" w:rsidRPr="00605BF7" w:rsidRDefault="00605BF7" w:rsidP="00605BF7">
            <w:pPr>
              <w:ind w:left="-2" w:hanging="2"/>
              <w:jc w:val="both"/>
              <w:rPr>
                <w:sz w:val="24"/>
                <w:szCs w:val="24"/>
              </w:rPr>
            </w:pPr>
            <w:r w:rsidRPr="00605BF7">
              <w:rPr>
                <w:rFonts w:ascii="Arial" w:hAnsi="Arial" w:cs="Arial"/>
                <w:color w:val="000000"/>
                <w:sz w:val="22"/>
                <w:szCs w:val="22"/>
              </w:rPr>
              <w:t>-Bisa sendiri /perlu diantar anggota keluarga</w:t>
            </w:r>
            <w:r w:rsidRPr="00605BF7">
              <w:rPr>
                <w:rFonts w:ascii="Arial" w:hAnsi="Arial" w:cs="Arial"/>
                <w:color w:val="000000"/>
                <w:sz w:val="13"/>
                <w:szCs w:val="13"/>
                <w:vertAlign w:val="superscript"/>
              </w:rPr>
              <w:t>*)</w:t>
            </w:r>
          </w:p>
        </w:tc>
      </w:tr>
      <w:tr w:rsidR="00605BF7" w:rsidRPr="00605BF7" w14:paraId="063A453C" w14:textId="77777777" w:rsidTr="00605BF7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7775E6" w14:textId="77777777" w:rsidR="00605BF7" w:rsidRPr="00605BF7" w:rsidRDefault="00605BF7" w:rsidP="00605BF7">
            <w:pPr>
              <w:ind w:left="-2" w:hanging="2"/>
              <w:jc w:val="center"/>
              <w:rPr>
                <w:sz w:val="24"/>
                <w:szCs w:val="24"/>
              </w:rPr>
            </w:pPr>
            <w:r w:rsidRPr="00605B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HASIL PEMERIKSAAN </w:t>
            </w:r>
            <w:r w:rsidRPr="00605BF7">
              <w:rPr>
                <w:rFonts w:ascii="Arial" w:hAnsi="Arial" w:cs="Arial"/>
                <w:b/>
                <w:bCs/>
                <w:color w:val="000000"/>
                <w:sz w:val="13"/>
                <w:szCs w:val="13"/>
                <w:vertAlign w:val="superscript"/>
              </w:rPr>
              <w:t>**)</w:t>
            </w:r>
          </w:p>
          <w:p w14:paraId="35F2D338" w14:textId="77777777" w:rsidR="00605BF7" w:rsidRPr="00605BF7" w:rsidRDefault="00605BF7" w:rsidP="00605BF7">
            <w:pPr>
              <w:numPr>
                <w:ilvl w:val="0"/>
                <w:numId w:val="13"/>
              </w:numPr>
              <w:ind w:left="358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5BF7">
              <w:rPr>
                <w:rFonts w:ascii="Arial" w:hAnsi="Arial" w:cs="Arial"/>
                <w:color w:val="000000"/>
                <w:sz w:val="22"/>
                <w:szCs w:val="22"/>
              </w:rPr>
              <w:t>Jenis Disabilitas :</w:t>
            </w:r>
          </w:p>
          <w:p w14:paraId="3F9DDCF1" w14:textId="77777777" w:rsidR="00605BF7" w:rsidRPr="00605BF7" w:rsidRDefault="00605BF7" w:rsidP="00605BF7">
            <w:pPr>
              <w:numPr>
                <w:ilvl w:val="0"/>
                <w:numId w:val="14"/>
              </w:numPr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5BF7">
              <w:rPr>
                <w:rFonts w:ascii="Arial" w:hAnsi="Arial" w:cs="Arial"/>
                <w:color w:val="000000"/>
                <w:sz w:val="22"/>
                <w:szCs w:val="22"/>
              </w:rPr>
              <w:t>Disabilitas Fisik</w:t>
            </w:r>
          </w:p>
          <w:p w14:paraId="2631DBF9" w14:textId="77777777" w:rsidR="00605BF7" w:rsidRPr="00605BF7" w:rsidRDefault="00605BF7" w:rsidP="00605BF7">
            <w:pPr>
              <w:numPr>
                <w:ilvl w:val="0"/>
                <w:numId w:val="15"/>
              </w:numPr>
              <w:ind w:left="358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5BF7">
              <w:rPr>
                <w:rFonts w:ascii="Arial" w:hAnsi="Arial" w:cs="Arial"/>
                <w:color w:val="000000"/>
                <w:sz w:val="22"/>
                <w:szCs w:val="22"/>
              </w:rPr>
              <w:t>Amputasi (Tangan /Kaki)</w:t>
            </w:r>
            <w:r w:rsidRPr="00605BF7">
              <w:rPr>
                <w:rFonts w:ascii="Arial" w:hAnsi="Arial" w:cs="Arial"/>
                <w:color w:val="000000"/>
                <w:sz w:val="13"/>
                <w:szCs w:val="13"/>
                <w:vertAlign w:val="superscript"/>
              </w:rPr>
              <w:t>*)</w:t>
            </w:r>
          </w:p>
          <w:p w14:paraId="61D0B1CD" w14:textId="77777777" w:rsidR="00605BF7" w:rsidRPr="00605BF7" w:rsidRDefault="00605BF7" w:rsidP="00605BF7">
            <w:pPr>
              <w:numPr>
                <w:ilvl w:val="0"/>
                <w:numId w:val="15"/>
              </w:numPr>
              <w:ind w:left="358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5BF7">
              <w:rPr>
                <w:rFonts w:ascii="Arial" w:hAnsi="Arial" w:cs="Arial"/>
                <w:color w:val="000000"/>
                <w:sz w:val="22"/>
                <w:szCs w:val="22"/>
              </w:rPr>
              <w:t>Kelemahan bagian atas anggota gerak atas dan bawah</w:t>
            </w:r>
          </w:p>
          <w:p w14:paraId="1E41F737" w14:textId="77777777" w:rsidR="00605BF7" w:rsidRPr="00605BF7" w:rsidRDefault="00605BF7" w:rsidP="00605BF7">
            <w:pPr>
              <w:numPr>
                <w:ilvl w:val="0"/>
                <w:numId w:val="15"/>
              </w:numPr>
              <w:ind w:left="358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5BF7">
              <w:rPr>
                <w:rFonts w:ascii="Arial" w:hAnsi="Arial" w:cs="Arial"/>
                <w:color w:val="000000"/>
                <w:sz w:val="22"/>
                <w:szCs w:val="22"/>
              </w:rPr>
              <w:t>Paraplegi (anggota tubuh bagian bawah yang meliputi kedua tungkai dan organ panggul)</w:t>
            </w:r>
          </w:p>
          <w:p w14:paraId="63B5C87A" w14:textId="77777777" w:rsidR="00605BF7" w:rsidRPr="00605BF7" w:rsidRDefault="00605BF7" w:rsidP="00605BF7">
            <w:pPr>
              <w:numPr>
                <w:ilvl w:val="0"/>
                <w:numId w:val="15"/>
              </w:numPr>
              <w:ind w:left="358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5BF7">
              <w:rPr>
                <w:rFonts w:ascii="Arial" w:hAnsi="Arial" w:cs="Arial"/>
                <w:color w:val="000000"/>
                <w:sz w:val="22"/>
                <w:szCs w:val="22"/>
              </w:rPr>
              <w:t>Cerebral Palsy (CP)</w:t>
            </w:r>
          </w:p>
          <w:p w14:paraId="4FD8E5CF" w14:textId="77777777" w:rsidR="00605BF7" w:rsidRPr="00605BF7" w:rsidRDefault="00605BF7" w:rsidP="00605BF7">
            <w:pPr>
              <w:numPr>
                <w:ilvl w:val="0"/>
                <w:numId w:val="16"/>
              </w:numPr>
              <w:ind w:left="358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5BF7">
              <w:rPr>
                <w:rFonts w:ascii="Arial" w:hAnsi="Arial" w:cs="Arial"/>
                <w:color w:val="000000"/>
                <w:sz w:val="22"/>
                <w:szCs w:val="22"/>
              </w:rPr>
              <w:t>Disabilitas Sensorik</w:t>
            </w:r>
          </w:p>
          <w:p w14:paraId="4EF508D8" w14:textId="77777777" w:rsidR="00605BF7" w:rsidRPr="00605BF7" w:rsidRDefault="00605BF7" w:rsidP="00605BF7">
            <w:pPr>
              <w:numPr>
                <w:ilvl w:val="0"/>
                <w:numId w:val="17"/>
              </w:numPr>
              <w:ind w:left="358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5BF7">
              <w:rPr>
                <w:rFonts w:ascii="Arial" w:hAnsi="Arial" w:cs="Arial"/>
                <w:color w:val="000000"/>
                <w:sz w:val="22"/>
                <w:szCs w:val="22"/>
              </w:rPr>
              <w:t>Netra</w:t>
            </w:r>
          </w:p>
          <w:p w14:paraId="29612DB9" w14:textId="77777777" w:rsidR="00605BF7" w:rsidRPr="00605BF7" w:rsidRDefault="00605BF7" w:rsidP="00605BF7">
            <w:pPr>
              <w:numPr>
                <w:ilvl w:val="0"/>
                <w:numId w:val="18"/>
              </w:numPr>
              <w:ind w:left="358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5BF7">
              <w:rPr>
                <w:rFonts w:ascii="Arial" w:hAnsi="Arial" w:cs="Arial"/>
                <w:color w:val="000000"/>
                <w:sz w:val="22"/>
                <w:szCs w:val="22"/>
              </w:rPr>
              <w:t>Buta total</w:t>
            </w:r>
          </w:p>
          <w:p w14:paraId="1023D13A" w14:textId="77777777" w:rsidR="00605BF7" w:rsidRPr="00605BF7" w:rsidRDefault="00605BF7" w:rsidP="00605BF7">
            <w:pPr>
              <w:numPr>
                <w:ilvl w:val="0"/>
                <w:numId w:val="19"/>
              </w:numPr>
              <w:ind w:left="358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5BF7">
              <w:rPr>
                <w:rFonts w:ascii="Arial" w:hAnsi="Arial" w:cs="Arial"/>
                <w:color w:val="000000"/>
                <w:sz w:val="22"/>
                <w:szCs w:val="22"/>
              </w:rPr>
              <w:t>Persepsi cahaya /low vision</w:t>
            </w:r>
          </w:p>
          <w:p w14:paraId="491E4854" w14:textId="77777777" w:rsidR="00605BF7" w:rsidRPr="00605BF7" w:rsidRDefault="00605BF7" w:rsidP="00605BF7">
            <w:pPr>
              <w:numPr>
                <w:ilvl w:val="0"/>
                <w:numId w:val="20"/>
              </w:numPr>
              <w:ind w:left="358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5BF7">
              <w:rPr>
                <w:rFonts w:ascii="Arial" w:hAnsi="Arial" w:cs="Arial"/>
                <w:color w:val="000000"/>
                <w:sz w:val="22"/>
                <w:szCs w:val="22"/>
              </w:rPr>
              <w:t>Rungu</w:t>
            </w:r>
          </w:p>
          <w:p w14:paraId="29C9A971" w14:textId="77777777" w:rsidR="00605BF7" w:rsidRPr="00605BF7" w:rsidRDefault="00605BF7" w:rsidP="00605BF7">
            <w:pPr>
              <w:numPr>
                <w:ilvl w:val="0"/>
                <w:numId w:val="21"/>
              </w:numPr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5BF7">
              <w:rPr>
                <w:rFonts w:ascii="Arial" w:hAnsi="Arial" w:cs="Arial"/>
                <w:color w:val="000000"/>
                <w:sz w:val="22"/>
                <w:szCs w:val="22"/>
              </w:rPr>
              <w:t>Wicara</w:t>
            </w:r>
          </w:p>
          <w:p w14:paraId="38760F3F" w14:textId="77777777" w:rsidR="00605BF7" w:rsidRPr="00605BF7" w:rsidRDefault="00605BF7" w:rsidP="00605BF7">
            <w:pPr>
              <w:numPr>
                <w:ilvl w:val="0"/>
                <w:numId w:val="22"/>
              </w:numPr>
              <w:ind w:left="358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5BF7">
              <w:rPr>
                <w:rFonts w:ascii="Arial" w:hAnsi="Arial" w:cs="Arial"/>
                <w:color w:val="000000"/>
                <w:sz w:val="22"/>
                <w:szCs w:val="22"/>
              </w:rPr>
              <w:t>Disabilitas Intelektual</w:t>
            </w:r>
          </w:p>
          <w:p w14:paraId="2433AA65" w14:textId="77777777" w:rsidR="00605BF7" w:rsidRPr="00605BF7" w:rsidRDefault="00605BF7" w:rsidP="00605BF7">
            <w:pPr>
              <w:numPr>
                <w:ilvl w:val="0"/>
                <w:numId w:val="23"/>
              </w:numPr>
              <w:ind w:left="358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5BF7">
              <w:rPr>
                <w:rFonts w:ascii="Arial" w:hAnsi="Arial" w:cs="Arial"/>
                <w:color w:val="000000"/>
                <w:sz w:val="22"/>
                <w:szCs w:val="22"/>
              </w:rPr>
              <w:t>Disabilitas grahita</w:t>
            </w:r>
          </w:p>
          <w:p w14:paraId="6D1CBB9B" w14:textId="77777777" w:rsidR="00605BF7" w:rsidRPr="00605BF7" w:rsidRDefault="00605BF7" w:rsidP="00605BF7">
            <w:pPr>
              <w:numPr>
                <w:ilvl w:val="0"/>
                <w:numId w:val="23"/>
              </w:numPr>
              <w:ind w:left="358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5BF7">
              <w:rPr>
                <w:rFonts w:ascii="Arial" w:hAnsi="Arial" w:cs="Arial"/>
                <w:color w:val="000000"/>
                <w:sz w:val="22"/>
                <w:szCs w:val="22"/>
              </w:rPr>
              <w:t>Down syndrome</w:t>
            </w:r>
          </w:p>
          <w:p w14:paraId="02561E20" w14:textId="77777777" w:rsidR="00605BF7" w:rsidRPr="00605BF7" w:rsidRDefault="00605BF7" w:rsidP="00605BF7">
            <w:pPr>
              <w:numPr>
                <w:ilvl w:val="0"/>
                <w:numId w:val="24"/>
              </w:numPr>
              <w:ind w:left="358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5BF7">
              <w:rPr>
                <w:rFonts w:ascii="Arial" w:hAnsi="Arial" w:cs="Arial"/>
                <w:color w:val="000000"/>
                <w:sz w:val="22"/>
                <w:szCs w:val="22"/>
              </w:rPr>
              <w:t>Disabilitas Mental</w:t>
            </w:r>
          </w:p>
          <w:p w14:paraId="3CCE6BFF" w14:textId="77777777" w:rsidR="00605BF7" w:rsidRPr="00605BF7" w:rsidRDefault="00605BF7" w:rsidP="00605BF7">
            <w:pPr>
              <w:numPr>
                <w:ilvl w:val="0"/>
                <w:numId w:val="25"/>
              </w:numPr>
              <w:ind w:left="358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5BF7">
              <w:rPr>
                <w:rFonts w:ascii="Arial" w:hAnsi="Arial" w:cs="Arial"/>
                <w:color w:val="000000"/>
                <w:sz w:val="22"/>
                <w:szCs w:val="22"/>
              </w:rPr>
              <w:t>Psikososial (Skizofrenia, Bipolar, Depresi, Anxietas dan Gangguan Kepribadian )</w:t>
            </w:r>
            <w:r w:rsidRPr="00605BF7">
              <w:rPr>
                <w:rFonts w:ascii="Arial" w:hAnsi="Arial" w:cs="Arial"/>
                <w:color w:val="000000"/>
                <w:sz w:val="13"/>
                <w:szCs w:val="13"/>
                <w:vertAlign w:val="superscript"/>
              </w:rPr>
              <w:t>*)</w:t>
            </w:r>
          </w:p>
          <w:p w14:paraId="5611DC38" w14:textId="77777777" w:rsidR="00605BF7" w:rsidRPr="00605BF7" w:rsidRDefault="00605BF7" w:rsidP="00605BF7">
            <w:pPr>
              <w:numPr>
                <w:ilvl w:val="0"/>
                <w:numId w:val="25"/>
              </w:numPr>
              <w:ind w:left="358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5BF7">
              <w:rPr>
                <w:rFonts w:ascii="Arial" w:hAnsi="Arial" w:cs="Arial"/>
                <w:color w:val="000000"/>
                <w:sz w:val="22"/>
                <w:szCs w:val="22"/>
              </w:rPr>
              <w:t xml:space="preserve">Disabilitas perkembangan (Autis /Hiperaktif) </w:t>
            </w:r>
            <w:r w:rsidRPr="00605BF7">
              <w:rPr>
                <w:rFonts w:ascii="Arial" w:hAnsi="Arial" w:cs="Arial"/>
                <w:color w:val="000000"/>
                <w:sz w:val="13"/>
                <w:szCs w:val="13"/>
                <w:vertAlign w:val="superscript"/>
              </w:rPr>
              <w:t>*)</w:t>
            </w:r>
          </w:p>
        </w:tc>
      </w:tr>
      <w:tr w:rsidR="00605BF7" w:rsidRPr="00605BF7" w14:paraId="228E0113" w14:textId="77777777" w:rsidTr="00605BF7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7ED010" w14:textId="77777777" w:rsidR="00605BF7" w:rsidRPr="00605BF7" w:rsidRDefault="00605BF7" w:rsidP="00605BF7">
            <w:pPr>
              <w:numPr>
                <w:ilvl w:val="0"/>
                <w:numId w:val="26"/>
              </w:numPr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5BF7">
              <w:rPr>
                <w:rFonts w:ascii="Arial" w:hAnsi="Arial" w:cs="Arial"/>
                <w:color w:val="000000"/>
                <w:sz w:val="22"/>
                <w:szCs w:val="22"/>
              </w:rPr>
              <w:t>Derajat Disabilitas Fisik :</w:t>
            </w:r>
          </w:p>
          <w:p w14:paraId="1000B14F" w14:textId="77777777" w:rsidR="00605BF7" w:rsidRPr="00605BF7" w:rsidRDefault="00605BF7" w:rsidP="00605BF7">
            <w:pPr>
              <w:numPr>
                <w:ilvl w:val="0"/>
                <w:numId w:val="27"/>
              </w:numPr>
              <w:ind w:left="358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5BF7">
              <w:rPr>
                <w:rFonts w:ascii="Arial" w:hAnsi="Arial" w:cs="Arial"/>
                <w:color w:val="000000"/>
                <w:sz w:val="22"/>
                <w:szCs w:val="22"/>
              </w:rPr>
              <w:t>Derajat 1 : mampu melaksanakan aktivitas atau mempertahankan sikap dengan kesulitan</w:t>
            </w:r>
          </w:p>
          <w:p w14:paraId="059EDFB8" w14:textId="77777777" w:rsidR="00605BF7" w:rsidRPr="00605BF7" w:rsidRDefault="00605BF7" w:rsidP="00605BF7">
            <w:pPr>
              <w:numPr>
                <w:ilvl w:val="0"/>
                <w:numId w:val="27"/>
              </w:numPr>
              <w:ind w:left="358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5BF7">
              <w:rPr>
                <w:rFonts w:ascii="Arial" w:hAnsi="Arial" w:cs="Arial"/>
                <w:color w:val="000000"/>
                <w:sz w:val="22"/>
                <w:szCs w:val="22"/>
              </w:rPr>
              <w:t>Derajat 2 : mampu melaksanakan kegiatan atau mempertahankan sikap dengan bantuan alat bantu</w:t>
            </w:r>
          </w:p>
          <w:p w14:paraId="3AF95C47" w14:textId="77777777" w:rsidR="00605BF7" w:rsidRDefault="00605BF7" w:rsidP="00605BF7">
            <w:pPr>
              <w:numPr>
                <w:ilvl w:val="0"/>
                <w:numId w:val="27"/>
              </w:numPr>
              <w:ind w:left="358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5BF7">
              <w:rPr>
                <w:rFonts w:ascii="Arial" w:hAnsi="Arial" w:cs="Arial"/>
                <w:color w:val="000000"/>
                <w:sz w:val="22"/>
                <w:szCs w:val="22"/>
              </w:rPr>
              <w:t>Derajat 3 : mampu melaksanakan aktivitas, sebagian memerlukan bantuan orang lain, dengan atau tanpa alat bantu</w:t>
            </w:r>
          </w:p>
          <w:p w14:paraId="4B8C5461" w14:textId="77777777" w:rsidR="00A60F87" w:rsidRDefault="00A60F87" w:rsidP="00A60F87">
            <w:pPr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18DD8C4" w14:textId="77777777" w:rsidR="00A60F87" w:rsidRDefault="00A60F87" w:rsidP="00A60F87">
            <w:pPr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9C1B4A4" w14:textId="77777777" w:rsidR="00A60F87" w:rsidRDefault="00A60F87" w:rsidP="00A60F87">
            <w:pPr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73BBE76" w14:textId="77777777" w:rsidR="00A60F87" w:rsidRPr="00605BF7" w:rsidRDefault="00A60F87" w:rsidP="00A60F87">
            <w:pPr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14:paraId="0B55DFBF" w14:textId="77777777" w:rsidR="00605BF7" w:rsidRPr="00605BF7" w:rsidRDefault="00605BF7" w:rsidP="00605BF7">
            <w:pPr>
              <w:numPr>
                <w:ilvl w:val="0"/>
                <w:numId w:val="27"/>
              </w:numPr>
              <w:ind w:left="358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5BF7">
              <w:rPr>
                <w:rFonts w:ascii="Arial" w:hAnsi="Arial" w:cs="Arial"/>
                <w:color w:val="000000"/>
                <w:sz w:val="22"/>
                <w:szCs w:val="22"/>
              </w:rPr>
              <w:t>Derajat 4 : dalam melaksanakan aktivitas, tergantung penuh terhadap pengawasan orang lain</w:t>
            </w:r>
          </w:p>
          <w:p w14:paraId="78754E97" w14:textId="77777777" w:rsidR="00605BF7" w:rsidRPr="00605BF7" w:rsidRDefault="00605BF7" w:rsidP="00605BF7">
            <w:pPr>
              <w:numPr>
                <w:ilvl w:val="0"/>
                <w:numId w:val="27"/>
              </w:numPr>
              <w:ind w:left="358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5BF7">
              <w:rPr>
                <w:rFonts w:ascii="Arial" w:hAnsi="Arial" w:cs="Arial"/>
                <w:color w:val="000000"/>
                <w:sz w:val="22"/>
                <w:szCs w:val="22"/>
              </w:rPr>
              <w:t>Derajat 5 : tidak mampu melakukan aktivitas tanpa bantuan penuh orang lain dan tersedianya lingkungan khusus</w:t>
            </w:r>
          </w:p>
          <w:p w14:paraId="4754FD80" w14:textId="77777777" w:rsidR="00605BF7" w:rsidRPr="00605BF7" w:rsidRDefault="00605BF7" w:rsidP="00605BF7">
            <w:pPr>
              <w:numPr>
                <w:ilvl w:val="0"/>
                <w:numId w:val="27"/>
              </w:numPr>
              <w:ind w:left="358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5BF7">
              <w:rPr>
                <w:rFonts w:ascii="Arial" w:hAnsi="Arial" w:cs="Arial"/>
                <w:color w:val="000000"/>
                <w:sz w:val="22"/>
                <w:szCs w:val="22"/>
              </w:rPr>
              <w:t xml:space="preserve">Derajat </w:t>
            </w:r>
            <w:proofErr w:type="gramStart"/>
            <w:r w:rsidRPr="00605BF7">
              <w:rPr>
                <w:rFonts w:ascii="Arial" w:hAnsi="Arial" w:cs="Arial"/>
                <w:color w:val="000000"/>
                <w:sz w:val="22"/>
                <w:szCs w:val="22"/>
              </w:rPr>
              <w:t>6 :</w:t>
            </w:r>
            <w:proofErr w:type="gramEnd"/>
            <w:r w:rsidRPr="00605BF7">
              <w:rPr>
                <w:rFonts w:ascii="Arial" w:hAnsi="Arial" w:cs="Arial"/>
                <w:color w:val="000000"/>
                <w:sz w:val="22"/>
                <w:szCs w:val="22"/>
              </w:rPr>
              <w:t xml:space="preserve"> tidak mampu penuh melaksanakan kegiatan sehari-hari meskipun dibantu penuh orang lain.</w:t>
            </w:r>
          </w:p>
        </w:tc>
      </w:tr>
      <w:tr w:rsidR="00605BF7" w:rsidRPr="00605BF7" w14:paraId="60A1035D" w14:textId="77777777" w:rsidTr="00605BF7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CC0D1F" w14:textId="77777777" w:rsidR="00605BF7" w:rsidRPr="00605BF7" w:rsidRDefault="00605BF7" w:rsidP="00605BF7">
            <w:pPr>
              <w:numPr>
                <w:ilvl w:val="0"/>
                <w:numId w:val="28"/>
              </w:numPr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5BF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Kemampuan Mobilitas:</w:t>
            </w:r>
          </w:p>
          <w:p w14:paraId="7B202238" w14:textId="77777777" w:rsidR="00605BF7" w:rsidRPr="00605BF7" w:rsidRDefault="00605BF7" w:rsidP="00605BF7">
            <w:pPr>
              <w:numPr>
                <w:ilvl w:val="0"/>
                <w:numId w:val="29"/>
              </w:numPr>
              <w:ind w:left="358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5BF7">
              <w:rPr>
                <w:rFonts w:ascii="Arial" w:hAnsi="Arial" w:cs="Arial"/>
                <w:color w:val="000000"/>
                <w:sz w:val="22"/>
                <w:szCs w:val="22"/>
              </w:rPr>
              <w:t>Jalan /jalan perlahan /jalan dengan alat bantu /tidak mampu jalan</w:t>
            </w:r>
            <w:r w:rsidRPr="00605BF7">
              <w:rPr>
                <w:rFonts w:ascii="Arial" w:hAnsi="Arial" w:cs="Arial"/>
                <w:color w:val="000000"/>
                <w:sz w:val="13"/>
                <w:szCs w:val="13"/>
                <w:vertAlign w:val="superscript"/>
              </w:rPr>
              <w:t>*)</w:t>
            </w:r>
          </w:p>
          <w:p w14:paraId="1ACDB4E2" w14:textId="77777777" w:rsidR="00605BF7" w:rsidRPr="00605BF7" w:rsidRDefault="00605BF7" w:rsidP="00605BF7">
            <w:pPr>
              <w:numPr>
                <w:ilvl w:val="0"/>
                <w:numId w:val="29"/>
              </w:numPr>
              <w:ind w:left="358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5BF7">
              <w:rPr>
                <w:rFonts w:ascii="Arial" w:hAnsi="Arial" w:cs="Arial"/>
                <w:color w:val="000000"/>
                <w:sz w:val="22"/>
                <w:szCs w:val="22"/>
              </w:rPr>
              <w:t>Naik tangga /naik tangga perlahan /tidak mampu naik tangga</w:t>
            </w:r>
            <w:r w:rsidRPr="00605BF7">
              <w:rPr>
                <w:rFonts w:ascii="Arial" w:hAnsi="Arial" w:cs="Arial"/>
                <w:color w:val="000000"/>
                <w:sz w:val="13"/>
                <w:szCs w:val="13"/>
                <w:vertAlign w:val="superscript"/>
              </w:rPr>
              <w:t>*)</w:t>
            </w:r>
          </w:p>
        </w:tc>
      </w:tr>
      <w:tr w:rsidR="00605BF7" w:rsidRPr="00605BF7" w14:paraId="64314865" w14:textId="77777777" w:rsidTr="00605BF7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0AE8A5" w14:textId="77777777" w:rsidR="00605BF7" w:rsidRPr="00605BF7" w:rsidRDefault="00605BF7" w:rsidP="00605BF7">
            <w:pPr>
              <w:numPr>
                <w:ilvl w:val="0"/>
                <w:numId w:val="30"/>
              </w:numPr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5BF7">
              <w:rPr>
                <w:rFonts w:ascii="Arial" w:hAnsi="Arial" w:cs="Arial"/>
                <w:color w:val="000000"/>
                <w:sz w:val="22"/>
                <w:szCs w:val="22"/>
              </w:rPr>
              <w:t>Gangguan Extremitas atas : __________________</w:t>
            </w:r>
          </w:p>
          <w:p w14:paraId="698BBDF5" w14:textId="77777777" w:rsidR="00605BF7" w:rsidRPr="00605BF7" w:rsidRDefault="00605BF7" w:rsidP="00605BF7">
            <w:pPr>
              <w:numPr>
                <w:ilvl w:val="0"/>
                <w:numId w:val="31"/>
              </w:numPr>
              <w:ind w:left="358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5BF7">
              <w:rPr>
                <w:rFonts w:ascii="Arial" w:hAnsi="Arial" w:cs="Arial"/>
                <w:color w:val="000000"/>
                <w:sz w:val="22"/>
                <w:szCs w:val="22"/>
              </w:rPr>
              <w:t>Kanan : Kekuatan 5 /4 /3 /2 /1 /0</w:t>
            </w:r>
          </w:p>
          <w:p w14:paraId="31034CCD" w14:textId="77777777" w:rsidR="00605BF7" w:rsidRPr="00605BF7" w:rsidRDefault="00605BF7" w:rsidP="00605BF7">
            <w:pPr>
              <w:numPr>
                <w:ilvl w:val="0"/>
                <w:numId w:val="31"/>
              </w:numPr>
              <w:ind w:left="358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5BF7">
              <w:rPr>
                <w:rFonts w:ascii="Arial" w:hAnsi="Arial" w:cs="Arial"/>
                <w:color w:val="000000"/>
                <w:sz w:val="22"/>
                <w:szCs w:val="22"/>
              </w:rPr>
              <w:t>Kiri      : kekuatan 5 /4 /3 /2 /1 /0</w:t>
            </w:r>
          </w:p>
          <w:p w14:paraId="66A6246B" w14:textId="77777777" w:rsidR="00605BF7" w:rsidRPr="00605BF7" w:rsidRDefault="00605BF7" w:rsidP="00605BF7">
            <w:pPr>
              <w:ind w:left="-2" w:hanging="2"/>
              <w:jc w:val="both"/>
              <w:rPr>
                <w:sz w:val="24"/>
                <w:szCs w:val="24"/>
              </w:rPr>
            </w:pPr>
            <w:r w:rsidRPr="00605BF7">
              <w:rPr>
                <w:rFonts w:ascii="Arial" w:hAnsi="Arial" w:cs="Arial"/>
                <w:color w:val="000000"/>
                <w:sz w:val="22"/>
                <w:szCs w:val="22"/>
              </w:rPr>
              <w:t>Gangguan Extremitas bawah : __________________</w:t>
            </w:r>
          </w:p>
          <w:p w14:paraId="0ED015CF" w14:textId="77777777" w:rsidR="00605BF7" w:rsidRPr="00605BF7" w:rsidRDefault="00605BF7" w:rsidP="00605BF7">
            <w:pPr>
              <w:numPr>
                <w:ilvl w:val="0"/>
                <w:numId w:val="32"/>
              </w:numPr>
              <w:ind w:left="358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5BF7">
              <w:rPr>
                <w:rFonts w:ascii="Arial" w:hAnsi="Arial" w:cs="Arial"/>
                <w:color w:val="000000"/>
                <w:sz w:val="22"/>
                <w:szCs w:val="22"/>
              </w:rPr>
              <w:t>Kanan : Kekuatan 5 /4 /3 /2 /1 /0</w:t>
            </w:r>
          </w:p>
          <w:p w14:paraId="5FE1601E" w14:textId="77777777" w:rsidR="00605BF7" w:rsidRPr="00605BF7" w:rsidRDefault="00605BF7" w:rsidP="00605BF7">
            <w:pPr>
              <w:numPr>
                <w:ilvl w:val="0"/>
                <w:numId w:val="32"/>
              </w:numPr>
              <w:ind w:left="358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5BF7">
              <w:rPr>
                <w:rFonts w:ascii="Arial" w:hAnsi="Arial" w:cs="Arial"/>
                <w:color w:val="000000"/>
                <w:sz w:val="22"/>
                <w:szCs w:val="22"/>
              </w:rPr>
              <w:t>Kiri      : kekuatan 5 /4 /3 /2 /1 /0</w:t>
            </w:r>
          </w:p>
        </w:tc>
      </w:tr>
      <w:tr w:rsidR="00605BF7" w:rsidRPr="00605BF7" w14:paraId="64DD156A" w14:textId="77777777" w:rsidTr="00605BF7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B3414D" w14:textId="77777777" w:rsidR="00605BF7" w:rsidRPr="00605BF7" w:rsidRDefault="00605BF7" w:rsidP="00605BF7">
            <w:pPr>
              <w:numPr>
                <w:ilvl w:val="0"/>
                <w:numId w:val="33"/>
              </w:numPr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5BF7">
              <w:rPr>
                <w:rFonts w:ascii="Arial" w:hAnsi="Arial" w:cs="Arial"/>
                <w:color w:val="000000"/>
                <w:sz w:val="22"/>
                <w:szCs w:val="22"/>
              </w:rPr>
              <w:t>Alat bantu yang digunakan : Ada /Tidak</w:t>
            </w:r>
            <w:r w:rsidRPr="00605BF7">
              <w:rPr>
                <w:rFonts w:ascii="Arial" w:hAnsi="Arial" w:cs="Arial"/>
                <w:color w:val="000000"/>
                <w:sz w:val="13"/>
                <w:szCs w:val="13"/>
                <w:vertAlign w:val="superscript"/>
              </w:rPr>
              <w:t>*)</w:t>
            </w:r>
            <w:r w:rsidRPr="00605BF7">
              <w:rPr>
                <w:rFonts w:ascii="Arial" w:hAnsi="Arial" w:cs="Arial"/>
                <w:color w:val="000000"/>
                <w:sz w:val="22"/>
                <w:szCs w:val="22"/>
              </w:rPr>
              <w:t>, sebutkan _______________</w:t>
            </w:r>
          </w:p>
        </w:tc>
      </w:tr>
      <w:tr w:rsidR="00605BF7" w:rsidRPr="00605BF7" w14:paraId="51C7801E" w14:textId="77777777" w:rsidTr="00605BF7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8B79AC" w14:textId="77777777" w:rsidR="00605BF7" w:rsidRPr="00605BF7" w:rsidRDefault="00605BF7" w:rsidP="00605BF7">
            <w:pPr>
              <w:numPr>
                <w:ilvl w:val="0"/>
                <w:numId w:val="34"/>
              </w:numPr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5BF7">
              <w:rPr>
                <w:rFonts w:ascii="Arial" w:hAnsi="Arial" w:cs="Arial"/>
                <w:color w:val="000000"/>
                <w:sz w:val="22"/>
                <w:szCs w:val="22"/>
              </w:rPr>
              <w:t>Penyakit lain : Ada /Tidak</w:t>
            </w:r>
            <w:r w:rsidRPr="00605BF7">
              <w:rPr>
                <w:rFonts w:ascii="Arial" w:hAnsi="Arial" w:cs="Arial"/>
                <w:color w:val="000000"/>
                <w:sz w:val="13"/>
                <w:szCs w:val="13"/>
                <w:vertAlign w:val="superscript"/>
              </w:rPr>
              <w:t>*)</w:t>
            </w:r>
            <w:r w:rsidRPr="00605BF7">
              <w:rPr>
                <w:rFonts w:ascii="Arial" w:hAnsi="Arial" w:cs="Arial"/>
                <w:color w:val="000000"/>
                <w:sz w:val="22"/>
                <w:szCs w:val="22"/>
              </w:rPr>
              <w:t>, sebutkan _______________</w:t>
            </w:r>
          </w:p>
        </w:tc>
      </w:tr>
      <w:tr w:rsidR="00605BF7" w:rsidRPr="00605BF7" w14:paraId="04DD02FD" w14:textId="77777777" w:rsidTr="00605BF7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8AE76C" w14:textId="77777777" w:rsidR="00605BF7" w:rsidRPr="00605BF7" w:rsidRDefault="00605BF7" w:rsidP="00605BF7">
            <w:pPr>
              <w:numPr>
                <w:ilvl w:val="0"/>
                <w:numId w:val="35"/>
              </w:numPr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5BF7">
              <w:rPr>
                <w:rFonts w:ascii="Arial" w:hAnsi="Arial" w:cs="Arial"/>
                <w:color w:val="000000"/>
                <w:sz w:val="22"/>
                <w:szCs w:val="22"/>
              </w:rPr>
              <w:t>Pengobatan : Ada /Tidak</w:t>
            </w:r>
            <w:r w:rsidRPr="00605BF7">
              <w:rPr>
                <w:rFonts w:ascii="Arial" w:hAnsi="Arial" w:cs="Arial"/>
                <w:color w:val="000000"/>
                <w:sz w:val="13"/>
                <w:szCs w:val="13"/>
                <w:vertAlign w:val="superscript"/>
              </w:rPr>
              <w:t>*)</w:t>
            </w:r>
            <w:r w:rsidRPr="00605BF7">
              <w:rPr>
                <w:rFonts w:ascii="Arial" w:hAnsi="Arial" w:cs="Arial"/>
                <w:color w:val="000000"/>
                <w:sz w:val="22"/>
                <w:szCs w:val="22"/>
              </w:rPr>
              <w:t>, sebutkan _______________</w:t>
            </w:r>
          </w:p>
        </w:tc>
      </w:tr>
      <w:tr w:rsidR="00605BF7" w:rsidRPr="00605BF7" w14:paraId="09B5041B" w14:textId="77777777" w:rsidTr="00605BF7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C854FD" w14:textId="77777777" w:rsidR="00605BF7" w:rsidRPr="00605BF7" w:rsidRDefault="00605BF7" w:rsidP="00605BF7">
            <w:pPr>
              <w:ind w:left="-2" w:hanging="2"/>
              <w:jc w:val="both"/>
              <w:rPr>
                <w:sz w:val="24"/>
                <w:szCs w:val="24"/>
              </w:rPr>
            </w:pPr>
            <w:r w:rsidRPr="00605BF7">
              <w:rPr>
                <w:rFonts w:ascii="Arial" w:hAnsi="Arial" w:cs="Arial"/>
                <w:color w:val="000000"/>
                <w:sz w:val="22"/>
                <w:szCs w:val="22"/>
              </w:rPr>
              <w:t>Catatan Tambahan lainnya :</w:t>
            </w:r>
          </w:p>
          <w:p w14:paraId="797146C6" w14:textId="77777777" w:rsidR="00605BF7" w:rsidRPr="00605BF7" w:rsidRDefault="00605BF7" w:rsidP="00605BF7">
            <w:pPr>
              <w:rPr>
                <w:sz w:val="24"/>
                <w:szCs w:val="24"/>
              </w:rPr>
            </w:pPr>
          </w:p>
        </w:tc>
      </w:tr>
      <w:tr w:rsidR="00605BF7" w:rsidRPr="00605BF7" w14:paraId="2DD46F96" w14:textId="77777777" w:rsidTr="00605BF7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6B4220" w14:textId="77777777" w:rsidR="00605BF7" w:rsidRPr="00605BF7" w:rsidRDefault="00605BF7" w:rsidP="00605BF7">
            <w:pPr>
              <w:rPr>
                <w:sz w:val="24"/>
                <w:szCs w:val="24"/>
              </w:rPr>
            </w:pPr>
          </w:p>
        </w:tc>
      </w:tr>
    </w:tbl>
    <w:p w14:paraId="49C99C8B" w14:textId="77777777" w:rsidR="00605BF7" w:rsidRPr="00605BF7" w:rsidRDefault="00605BF7" w:rsidP="00605BF7">
      <w:pPr>
        <w:spacing w:after="240"/>
        <w:rPr>
          <w:sz w:val="24"/>
          <w:szCs w:val="24"/>
        </w:rPr>
      </w:pPr>
      <w:r w:rsidRPr="00605BF7">
        <w:rPr>
          <w:sz w:val="24"/>
          <w:szCs w:val="24"/>
        </w:rPr>
        <w:br/>
      </w:r>
    </w:p>
    <w:p w14:paraId="568757AD" w14:textId="77777777" w:rsidR="00605BF7" w:rsidRPr="00605BF7" w:rsidRDefault="00605BF7" w:rsidP="00605BF7">
      <w:pPr>
        <w:ind w:left="-2" w:hanging="2"/>
        <w:jc w:val="both"/>
        <w:rPr>
          <w:sz w:val="24"/>
          <w:szCs w:val="24"/>
        </w:rPr>
      </w:pPr>
      <w:r w:rsidRPr="00605BF7">
        <w:rPr>
          <w:rFonts w:ascii="Arial" w:hAnsi="Arial" w:cs="Arial"/>
          <w:color w:val="000000"/>
        </w:rPr>
        <w:t>Tempat dan Tanggal Pemeriksaan</w:t>
      </w:r>
    </w:p>
    <w:p w14:paraId="213B5B78" w14:textId="77777777" w:rsidR="00605BF7" w:rsidRPr="00605BF7" w:rsidRDefault="00605BF7" w:rsidP="00605BF7">
      <w:pPr>
        <w:ind w:left="-2" w:hanging="2"/>
        <w:jc w:val="both"/>
        <w:rPr>
          <w:sz w:val="24"/>
          <w:szCs w:val="24"/>
        </w:rPr>
      </w:pPr>
      <w:r w:rsidRPr="00605BF7">
        <w:rPr>
          <w:rFonts w:ascii="Arial" w:hAnsi="Arial" w:cs="Arial"/>
          <w:color w:val="000000"/>
        </w:rPr>
        <w:t>Dokter yang memeriksa</w:t>
      </w:r>
    </w:p>
    <w:p w14:paraId="7D30D957" w14:textId="77777777" w:rsidR="00605BF7" w:rsidRPr="00605BF7" w:rsidRDefault="00605BF7" w:rsidP="00605BF7">
      <w:pPr>
        <w:spacing w:after="240"/>
        <w:rPr>
          <w:sz w:val="24"/>
          <w:szCs w:val="24"/>
        </w:rPr>
      </w:pPr>
      <w:r w:rsidRPr="00605BF7">
        <w:rPr>
          <w:sz w:val="24"/>
          <w:szCs w:val="24"/>
        </w:rPr>
        <w:br/>
      </w:r>
      <w:r w:rsidRPr="00605BF7">
        <w:rPr>
          <w:sz w:val="24"/>
          <w:szCs w:val="24"/>
        </w:rPr>
        <w:br/>
      </w:r>
      <w:r w:rsidRPr="00605BF7">
        <w:rPr>
          <w:sz w:val="24"/>
          <w:szCs w:val="24"/>
        </w:rPr>
        <w:br/>
      </w:r>
    </w:p>
    <w:p w14:paraId="560EDB23" w14:textId="77777777" w:rsidR="00605BF7" w:rsidRPr="00605BF7" w:rsidRDefault="00605BF7" w:rsidP="00605BF7">
      <w:pPr>
        <w:ind w:left="-2" w:hanging="2"/>
        <w:jc w:val="both"/>
        <w:rPr>
          <w:sz w:val="24"/>
          <w:szCs w:val="24"/>
        </w:rPr>
      </w:pPr>
      <w:r w:rsidRPr="00605BF7">
        <w:rPr>
          <w:rFonts w:ascii="Arial" w:hAnsi="Arial" w:cs="Arial"/>
          <w:color w:val="000000"/>
        </w:rPr>
        <w:t>Nama</w:t>
      </w:r>
    </w:p>
    <w:p w14:paraId="12F9A35C" w14:textId="77777777" w:rsidR="00605BF7" w:rsidRPr="00605BF7" w:rsidRDefault="00605BF7" w:rsidP="00605BF7">
      <w:pPr>
        <w:ind w:left="-2" w:hanging="2"/>
        <w:jc w:val="both"/>
        <w:rPr>
          <w:sz w:val="24"/>
          <w:szCs w:val="24"/>
        </w:rPr>
      </w:pPr>
      <w:r w:rsidRPr="00605BF7">
        <w:rPr>
          <w:rFonts w:ascii="Arial" w:hAnsi="Arial" w:cs="Arial"/>
          <w:color w:val="000000"/>
        </w:rPr>
        <w:t>NIP.</w:t>
      </w:r>
    </w:p>
    <w:p w14:paraId="0DFCCB81" w14:textId="77777777" w:rsidR="00605BF7" w:rsidRPr="00605BF7" w:rsidRDefault="00605BF7" w:rsidP="00605BF7">
      <w:pPr>
        <w:spacing w:after="240"/>
        <w:rPr>
          <w:sz w:val="24"/>
          <w:szCs w:val="24"/>
        </w:rPr>
      </w:pPr>
      <w:r w:rsidRPr="00605BF7">
        <w:rPr>
          <w:sz w:val="24"/>
          <w:szCs w:val="24"/>
        </w:rPr>
        <w:br/>
      </w:r>
    </w:p>
    <w:p w14:paraId="3617C77D" w14:textId="77777777" w:rsidR="00605BF7" w:rsidRPr="00605BF7" w:rsidRDefault="00605BF7" w:rsidP="00605BF7">
      <w:pPr>
        <w:ind w:left="-2" w:hanging="2"/>
        <w:jc w:val="both"/>
        <w:rPr>
          <w:sz w:val="24"/>
          <w:szCs w:val="24"/>
        </w:rPr>
      </w:pPr>
      <w:proofErr w:type="gramStart"/>
      <w:r w:rsidRPr="00605BF7">
        <w:rPr>
          <w:rFonts w:ascii="Arial" w:hAnsi="Arial" w:cs="Arial"/>
          <w:color w:val="000000"/>
        </w:rPr>
        <w:t>Keterangan :</w:t>
      </w:r>
      <w:proofErr w:type="gramEnd"/>
    </w:p>
    <w:p w14:paraId="494CE605" w14:textId="77777777" w:rsidR="00605BF7" w:rsidRPr="00605BF7" w:rsidRDefault="00605BF7" w:rsidP="00605BF7">
      <w:pPr>
        <w:ind w:left="-2" w:hanging="2"/>
        <w:jc w:val="both"/>
        <w:rPr>
          <w:sz w:val="24"/>
          <w:szCs w:val="24"/>
        </w:rPr>
      </w:pPr>
      <w:r w:rsidRPr="00605BF7">
        <w:rPr>
          <w:rFonts w:ascii="Arial" w:hAnsi="Arial" w:cs="Arial"/>
          <w:color w:val="000000"/>
        </w:rPr>
        <w:t>*) Coret yang tidak perlu</w:t>
      </w:r>
    </w:p>
    <w:p w14:paraId="26211EF7" w14:textId="77777777" w:rsidR="00605BF7" w:rsidRPr="00605BF7" w:rsidRDefault="00605BF7" w:rsidP="00605BF7">
      <w:pPr>
        <w:ind w:left="-2" w:hanging="2"/>
        <w:jc w:val="both"/>
        <w:rPr>
          <w:sz w:val="24"/>
          <w:szCs w:val="24"/>
        </w:rPr>
      </w:pPr>
      <w:r w:rsidRPr="00605BF7">
        <w:rPr>
          <w:rFonts w:ascii="Arial" w:hAnsi="Arial" w:cs="Arial"/>
          <w:color w:val="000000"/>
        </w:rPr>
        <w:t>**) Wajib diisi rincian terkait deskripsi kondisi disabilitas</w:t>
      </w:r>
    </w:p>
    <w:p w14:paraId="50DB13B2" w14:textId="5FADB8B4" w:rsidR="004E4C33" w:rsidRPr="00CC2CF0" w:rsidRDefault="004E4C33" w:rsidP="00605BF7">
      <w:pPr>
        <w:spacing w:after="240"/>
        <w:jc w:val="center"/>
        <w:rPr>
          <w:rFonts w:eastAsia="Arial"/>
        </w:rPr>
      </w:pPr>
    </w:p>
    <w:sectPr w:rsidR="004E4C33" w:rsidRPr="00CC2CF0">
      <w:type w:val="continuous"/>
      <w:pgSz w:w="11900" w:h="16820"/>
      <w:pgMar w:top="1340" w:right="9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400F"/>
    <w:multiLevelType w:val="multilevel"/>
    <w:tmpl w:val="96AA80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B5573"/>
    <w:multiLevelType w:val="hybridMultilevel"/>
    <w:tmpl w:val="AEB4CFD0"/>
    <w:lvl w:ilvl="0" w:tplc="F9746F1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62CB7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1091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56A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F0F2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72EA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F49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69A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F4A7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81268"/>
    <w:multiLevelType w:val="multilevel"/>
    <w:tmpl w:val="81726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424D1"/>
    <w:multiLevelType w:val="multilevel"/>
    <w:tmpl w:val="5FE2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EE61D2"/>
    <w:multiLevelType w:val="multilevel"/>
    <w:tmpl w:val="276C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72632E"/>
    <w:multiLevelType w:val="multilevel"/>
    <w:tmpl w:val="3820B5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EB4B2B"/>
    <w:multiLevelType w:val="multilevel"/>
    <w:tmpl w:val="C9AA35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650328"/>
    <w:multiLevelType w:val="multilevel"/>
    <w:tmpl w:val="964C6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8C6D1C"/>
    <w:multiLevelType w:val="multilevel"/>
    <w:tmpl w:val="54581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7C6694"/>
    <w:multiLevelType w:val="hybridMultilevel"/>
    <w:tmpl w:val="FEEA060C"/>
    <w:lvl w:ilvl="0" w:tplc="7E18DE6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ACE1B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4487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401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EC8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346B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C08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C42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7E96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750682"/>
    <w:multiLevelType w:val="multilevel"/>
    <w:tmpl w:val="C00C1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D07271"/>
    <w:multiLevelType w:val="multilevel"/>
    <w:tmpl w:val="6FA46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906584"/>
    <w:multiLevelType w:val="multilevel"/>
    <w:tmpl w:val="AC12AE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CF5EBA"/>
    <w:multiLevelType w:val="multilevel"/>
    <w:tmpl w:val="9BBAC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963D89"/>
    <w:multiLevelType w:val="multilevel"/>
    <w:tmpl w:val="CA9C4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F72457"/>
    <w:multiLevelType w:val="multilevel"/>
    <w:tmpl w:val="A8B49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972702"/>
    <w:multiLevelType w:val="multilevel"/>
    <w:tmpl w:val="7F043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8C228B"/>
    <w:multiLevelType w:val="multilevel"/>
    <w:tmpl w:val="AE00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E60D0B"/>
    <w:multiLevelType w:val="multilevel"/>
    <w:tmpl w:val="0756A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665C3D"/>
    <w:multiLevelType w:val="multilevel"/>
    <w:tmpl w:val="D6A4C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5250D0"/>
    <w:multiLevelType w:val="multilevel"/>
    <w:tmpl w:val="173CA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0A460B"/>
    <w:multiLevelType w:val="multilevel"/>
    <w:tmpl w:val="CF58E0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E867AA"/>
    <w:multiLevelType w:val="multilevel"/>
    <w:tmpl w:val="573A9E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260866"/>
    <w:multiLevelType w:val="multilevel"/>
    <w:tmpl w:val="C0FC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8B2A02"/>
    <w:multiLevelType w:val="hybridMultilevel"/>
    <w:tmpl w:val="79E255F0"/>
    <w:lvl w:ilvl="0" w:tplc="66CAB17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31209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108C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B28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049C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E2C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7AA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A62C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7094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3A7B0D"/>
    <w:multiLevelType w:val="multilevel"/>
    <w:tmpl w:val="E73EDD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AF4E3F"/>
    <w:multiLevelType w:val="multilevel"/>
    <w:tmpl w:val="0526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5D5D82"/>
    <w:multiLevelType w:val="multilevel"/>
    <w:tmpl w:val="31E2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AF316E"/>
    <w:multiLevelType w:val="multilevel"/>
    <w:tmpl w:val="207A7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E04D59"/>
    <w:multiLevelType w:val="multilevel"/>
    <w:tmpl w:val="2272EA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05339B"/>
    <w:multiLevelType w:val="multilevel"/>
    <w:tmpl w:val="E13EA2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7D9A6080"/>
    <w:multiLevelType w:val="multilevel"/>
    <w:tmpl w:val="9FF4E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C42182"/>
    <w:multiLevelType w:val="multilevel"/>
    <w:tmpl w:val="844E1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8"/>
  </w:num>
  <w:num w:numId="3">
    <w:abstractNumId w:val="11"/>
  </w:num>
  <w:num w:numId="4">
    <w:abstractNumId w:val="3"/>
  </w:num>
  <w:num w:numId="5">
    <w:abstractNumId w:val="14"/>
  </w:num>
  <w:num w:numId="6">
    <w:abstractNumId w:val="27"/>
  </w:num>
  <w:num w:numId="7">
    <w:abstractNumId w:val="4"/>
  </w:num>
  <w:num w:numId="8">
    <w:abstractNumId w:val="16"/>
  </w:num>
  <w:num w:numId="9">
    <w:abstractNumId w:val="23"/>
  </w:num>
  <w:num w:numId="10">
    <w:abstractNumId w:val="26"/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22"/>
    <w:lvlOverride w:ilvl="0">
      <w:lvl w:ilvl="0">
        <w:numFmt w:val="decimal"/>
        <w:lvlText w:val="%1."/>
        <w:lvlJc w:val="left"/>
      </w:lvl>
    </w:lvlOverride>
  </w:num>
  <w:num w:numId="13">
    <w:abstractNumId w:val="29"/>
    <w:lvlOverride w:ilvl="0">
      <w:lvl w:ilvl="0">
        <w:numFmt w:val="decimal"/>
        <w:lvlText w:val="%1."/>
        <w:lvlJc w:val="left"/>
      </w:lvl>
    </w:lvlOverride>
  </w:num>
  <w:num w:numId="14">
    <w:abstractNumId w:val="8"/>
    <w:lvlOverride w:ilvl="0">
      <w:lvl w:ilvl="0">
        <w:numFmt w:val="lowerLetter"/>
        <w:lvlText w:val="%1."/>
        <w:lvlJc w:val="left"/>
      </w:lvl>
    </w:lvlOverride>
  </w:num>
  <w:num w:numId="15">
    <w:abstractNumId w:val="32"/>
  </w:num>
  <w:num w:numId="16">
    <w:abstractNumId w:val="24"/>
  </w:num>
  <w:num w:numId="17">
    <w:abstractNumId w:val="10"/>
  </w:num>
  <w:num w:numId="18">
    <w:abstractNumId w:val="15"/>
    <w:lvlOverride w:ilvl="0">
      <w:lvl w:ilvl="0">
        <w:numFmt w:val="lowerLetter"/>
        <w:lvlText w:val="%1."/>
        <w:lvlJc w:val="left"/>
      </w:lvl>
    </w:lvlOverride>
  </w:num>
  <w:num w:numId="19">
    <w:abstractNumId w:val="15"/>
    <w:lvlOverride w:ilvl="0">
      <w:lvl w:ilvl="0">
        <w:numFmt w:val="lowerLetter"/>
        <w:lvlText w:val="%1."/>
        <w:lvlJc w:val="left"/>
      </w:lvl>
    </w:lvlOverride>
  </w:num>
  <w:num w:numId="20">
    <w:abstractNumId w:val="19"/>
    <w:lvlOverride w:ilvl="0">
      <w:lvl w:ilvl="0">
        <w:numFmt w:val="decimal"/>
        <w:lvlText w:val="%1."/>
        <w:lvlJc w:val="left"/>
      </w:lvl>
    </w:lvlOverride>
  </w:num>
  <w:num w:numId="21">
    <w:abstractNumId w:val="19"/>
    <w:lvlOverride w:ilvl="0">
      <w:lvl w:ilvl="0">
        <w:numFmt w:val="decimal"/>
        <w:lvlText w:val="%1."/>
        <w:lvlJc w:val="left"/>
      </w:lvl>
    </w:lvlOverride>
  </w:num>
  <w:num w:numId="22">
    <w:abstractNumId w:val="9"/>
  </w:num>
  <w:num w:numId="23">
    <w:abstractNumId w:val="17"/>
  </w:num>
  <w:num w:numId="24">
    <w:abstractNumId w:val="1"/>
  </w:num>
  <w:num w:numId="25">
    <w:abstractNumId w:val="18"/>
  </w:num>
  <w:num w:numId="26">
    <w:abstractNumId w:val="25"/>
    <w:lvlOverride w:ilvl="0">
      <w:lvl w:ilvl="0">
        <w:numFmt w:val="decimal"/>
        <w:lvlText w:val="%1."/>
        <w:lvlJc w:val="left"/>
      </w:lvl>
    </w:lvlOverride>
  </w:num>
  <w:num w:numId="27">
    <w:abstractNumId w:val="31"/>
  </w:num>
  <w:num w:numId="28">
    <w:abstractNumId w:val="13"/>
    <w:lvlOverride w:ilvl="0">
      <w:lvl w:ilvl="0">
        <w:numFmt w:val="decimal"/>
        <w:lvlText w:val="%1."/>
        <w:lvlJc w:val="left"/>
      </w:lvl>
    </w:lvlOverride>
  </w:num>
  <w:num w:numId="29">
    <w:abstractNumId w:val="7"/>
  </w:num>
  <w:num w:numId="30">
    <w:abstractNumId w:val="12"/>
    <w:lvlOverride w:ilvl="0">
      <w:lvl w:ilvl="0">
        <w:numFmt w:val="decimal"/>
        <w:lvlText w:val="%1."/>
        <w:lvlJc w:val="left"/>
      </w:lvl>
    </w:lvlOverride>
  </w:num>
  <w:num w:numId="31">
    <w:abstractNumId w:val="20"/>
  </w:num>
  <w:num w:numId="32">
    <w:abstractNumId w:val="2"/>
  </w:num>
  <w:num w:numId="33">
    <w:abstractNumId w:val="21"/>
    <w:lvlOverride w:ilvl="0">
      <w:lvl w:ilvl="0">
        <w:numFmt w:val="decimal"/>
        <w:lvlText w:val="%1."/>
        <w:lvlJc w:val="left"/>
      </w:lvl>
    </w:lvlOverride>
  </w:num>
  <w:num w:numId="34">
    <w:abstractNumId w:val="0"/>
    <w:lvlOverride w:ilvl="0">
      <w:lvl w:ilvl="0">
        <w:numFmt w:val="decimal"/>
        <w:lvlText w:val="%1."/>
        <w:lvlJc w:val="left"/>
      </w:lvl>
    </w:lvlOverride>
  </w:num>
  <w:num w:numId="35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33"/>
    <w:rsid w:val="004E4C33"/>
    <w:rsid w:val="0055787A"/>
    <w:rsid w:val="00605BF7"/>
    <w:rsid w:val="006360F4"/>
    <w:rsid w:val="0066469A"/>
    <w:rsid w:val="006C3DCF"/>
    <w:rsid w:val="008C05F3"/>
    <w:rsid w:val="009423A6"/>
    <w:rsid w:val="00A60F87"/>
    <w:rsid w:val="00B41E12"/>
    <w:rsid w:val="00C10BA6"/>
    <w:rsid w:val="00CC2CF0"/>
    <w:rsid w:val="00D6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6F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41E1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DefaultParagraphFont"/>
    <w:rsid w:val="00B41E12"/>
  </w:style>
  <w:style w:type="character" w:styleId="Hyperlink">
    <w:name w:val="Hyperlink"/>
    <w:basedOn w:val="DefaultParagraphFont"/>
    <w:uiPriority w:val="99"/>
    <w:semiHidden/>
    <w:unhideWhenUsed/>
    <w:rsid w:val="008C05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41E1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DefaultParagraphFont"/>
    <w:rsid w:val="00B41E12"/>
  </w:style>
  <w:style w:type="character" w:styleId="Hyperlink">
    <w:name w:val="Hyperlink"/>
    <w:basedOn w:val="DefaultParagraphFont"/>
    <w:uiPriority w:val="99"/>
    <w:semiHidden/>
    <w:unhideWhenUsed/>
    <w:rsid w:val="008C05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665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 KENPA</dc:creator>
  <cp:lastModifiedBy>SYAIFUL SAFRIL</cp:lastModifiedBy>
  <cp:revision>4</cp:revision>
  <dcterms:created xsi:type="dcterms:W3CDTF">2022-11-04T12:02:00Z</dcterms:created>
  <dcterms:modified xsi:type="dcterms:W3CDTF">2022-11-06T06:33:00Z</dcterms:modified>
</cp:coreProperties>
</file>